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0D85" w14:textId="77777777" w:rsidR="009F51D3" w:rsidRDefault="00F725B1" w:rsidP="00FC2EA8">
      <w:pPr>
        <w:pStyle w:val="Ttulo"/>
        <w:jc w:val="left"/>
        <w:rPr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</w:t>
      </w:r>
      <w:r w:rsidR="00F47781">
        <w:rPr>
          <w:rFonts w:ascii="Arial" w:hAnsi="Arial" w:cs="Arial"/>
          <w:color w:val="FF0000"/>
          <w:sz w:val="22"/>
          <w:szCs w:val="22"/>
        </w:rPr>
        <w:t xml:space="preserve">    </w:t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  <w:r w:rsidR="008C3007" w:rsidRPr="008C3007">
        <w:rPr>
          <w:sz w:val="22"/>
          <w:szCs w:val="22"/>
        </w:rPr>
        <w:t xml:space="preserve">                            </w:t>
      </w:r>
    </w:p>
    <w:p w14:paraId="57785C11" w14:textId="77777777" w:rsidR="008C3007" w:rsidRPr="008C3007" w:rsidRDefault="008C3007" w:rsidP="009F51D3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r w:rsidRPr="008C3007">
        <w:rPr>
          <w:rFonts w:ascii="Arial" w:hAnsi="Arial" w:cs="Arial"/>
          <w:b/>
          <w:spacing w:val="6"/>
          <w:kern w:val="1"/>
          <w:sz w:val="22"/>
          <w:szCs w:val="22"/>
        </w:rPr>
        <w:t xml:space="preserve">DEPARTAMENTO ADMINISTRATIVO DE CIENCIA, TECNOLOGIA E INNOVACION </w:t>
      </w:r>
      <w:r w:rsidR="00FC2EA8">
        <w:rPr>
          <w:rFonts w:ascii="Arial" w:hAnsi="Arial" w:cs="Arial"/>
          <w:b/>
          <w:spacing w:val="6"/>
          <w:kern w:val="1"/>
          <w:sz w:val="22"/>
          <w:szCs w:val="22"/>
        </w:rPr>
        <w:t xml:space="preserve">- </w:t>
      </w:r>
      <w:r w:rsidRPr="008C3007">
        <w:rPr>
          <w:rFonts w:ascii="Arial" w:hAnsi="Arial" w:cs="Arial"/>
          <w:b/>
          <w:spacing w:val="6"/>
          <w:kern w:val="1"/>
          <w:sz w:val="22"/>
          <w:szCs w:val="22"/>
        </w:rPr>
        <w:t>COLCIENCIAS</w:t>
      </w:r>
      <w:r w:rsidR="00FC2EA8">
        <w:rPr>
          <w:rFonts w:ascii="Arial" w:hAnsi="Arial" w:cs="Arial"/>
          <w:b/>
          <w:spacing w:val="6"/>
          <w:kern w:val="1"/>
          <w:sz w:val="22"/>
          <w:szCs w:val="22"/>
        </w:rPr>
        <w:t xml:space="preserve"> </w:t>
      </w:r>
      <w:r w:rsidR="008F2889">
        <w:rPr>
          <w:rFonts w:ascii="Arial" w:hAnsi="Arial" w:cs="Arial"/>
          <w:b/>
          <w:spacing w:val="6"/>
          <w:kern w:val="1"/>
          <w:sz w:val="22"/>
          <w:szCs w:val="22"/>
        </w:rPr>
        <w:t>-</w:t>
      </w:r>
    </w:p>
    <w:p w14:paraId="3F70CD38" w14:textId="77777777"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14685AD" w14:textId="77777777" w:rsidR="002834EF" w:rsidRPr="002F7C38" w:rsidRDefault="002834EF" w:rsidP="002834EF">
      <w:pPr>
        <w:tabs>
          <w:tab w:val="left" w:pos="7513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6448A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DOCUMENTO PARA INVITAR A PRESENTAR UNA PROPUESTA PA</w:t>
      </w:r>
      <w:r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RA LA REALIZACIÓN DE UN PROYECTO</w:t>
      </w:r>
      <w:r w:rsidRPr="0066448A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QUE PERMITA </w:t>
      </w:r>
      <w:r w:rsidRPr="002F7C38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MODELAR Y SISTEMATIZAR LOS PROCESOS DE APPS.CO Y CONTENIDOS DIGITALES, A TRAVÉS DE UN PROYECTO “FARO” DE DATA LAB QUE PERMITA LA IMPLANTACIÓN DE UN LABORATORIO DE INVESTIGACIÓN Y DESARROLLO PARA EL ANÁLISIS Y MEJORA DE LOS SERVICIOS, APROVECHANDO LAS NUEVAS TECNOLOGÍAS BIG DATA Y LAS DISCIPLINAS DE ANALÍTICA AVANZADA O DATA SCIENCE</w:t>
      </w:r>
      <w:r w:rsidRPr="002212DB">
        <w:rPr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</w:p>
    <w:p w14:paraId="4A398859" w14:textId="77777777" w:rsidR="00A44DE1" w:rsidRDefault="00A44DE1" w:rsidP="002834EF">
      <w:pPr>
        <w:pStyle w:val="EstiloEstiloTtulo1LatinaArial11pt11pt"/>
        <w:jc w:val="left"/>
        <w:rPr>
          <w:rFonts w:cs="Arial"/>
          <w:color w:val="0000FF"/>
          <w:szCs w:val="22"/>
        </w:rPr>
      </w:pPr>
      <w:bookmarkStart w:id="0" w:name="_GoBack"/>
      <w:bookmarkEnd w:id="0"/>
    </w:p>
    <w:p w14:paraId="1C3098B3" w14:textId="4B6A8E7F" w:rsidR="00B60FB0" w:rsidRPr="00A44DE1" w:rsidRDefault="00A44DE1" w:rsidP="00FE2960">
      <w:pPr>
        <w:pStyle w:val="EstiloEstiloTtulo1LatinaArial11pt11pt"/>
        <w:rPr>
          <w:rFonts w:cs="Arial"/>
          <w:szCs w:val="22"/>
        </w:rPr>
      </w:pPr>
      <w:r w:rsidRPr="00A44DE1">
        <w:rPr>
          <w:rFonts w:cs="Arial"/>
          <w:szCs w:val="22"/>
        </w:rPr>
        <w:t>ANEXO</w:t>
      </w:r>
      <w:r w:rsidR="003B5979">
        <w:rPr>
          <w:rFonts w:cs="Arial"/>
          <w:szCs w:val="22"/>
        </w:rPr>
        <w:t xml:space="preserve"> </w:t>
      </w:r>
      <w:r w:rsidR="00EE18D6">
        <w:rPr>
          <w:rFonts w:cs="Arial"/>
          <w:szCs w:val="22"/>
        </w:rPr>
        <w:t xml:space="preserve">1 </w:t>
      </w:r>
      <w:r w:rsidR="00415A4C">
        <w:rPr>
          <w:rFonts w:cs="Arial"/>
          <w:szCs w:val="22"/>
        </w:rPr>
        <w:t xml:space="preserve">- </w:t>
      </w:r>
      <w:r w:rsidR="00FE2960" w:rsidRPr="00A44DE1">
        <w:rPr>
          <w:rFonts w:cs="Arial"/>
          <w:szCs w:val="22"/>
        </w:rPr>
        <w:t xml:space="preserve">CARTA DE </w:t>
      </w:r>
      <w:r w:rsidR="004E1BF8" w:rsidRPr="00A44DE1">
        <w:rPr>
          <w:rFonts w:cs="Arial"/>
          <w:szCs w:val="22"/>
        </w:rPr>
        <w:t xml:space="preserve">PRESENTACIÓN Y </w:t>
      </w:r>
      <w:r w:rsidR="00FE2960" w:rsidRPr="00A44DE1">
        <w:rPr>
          <w:rFonts w:cs="Arial"/>
          <w:szCs w:val="22"/>
        </w:rPr>
        <w:t>AVAL</w:t>
      </w:r>
    </w:p>
    <w:p w14:paraId="0F5EC0C1" w14:textId="77777777" w:rsidR="00B60FB0" w:rsidRDefault="00B60FB0" w:rsidP="00B60FB0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14:paraId="411568A8" w14:textId="4C3E7141" w:rsidR="00E64E7D" w:rsidRPr="00566335" w:rsidRDefault="00E64E7D" w:rsidP="00E64E7D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64E7D">
        <w:rPr>
          <w:rFonts w:ascii="Arial" w:hAnsi="Arial" w:cs="Arial"/>
          <w:sz w:val="22"/>
          <w:szCs w:val="22"/>
        </w:rPr>
        <w:t xml:space="preserve">A continuación se presentan los contenidos del modelo de </w:t>
      </w:r>
      <w:r w:rsidR="007871D5">
        <w:rPr>
          <w:rFonts w:ascii="Arial" w:hAnsi="Arial" w:cs="Arial"/>
          <w:bCs/>
          <w:sz w:val="22"/>
          <w:szCs w:val="22"/>
          <w:lang w:val="es-ES"/>
        </w:rPr>
        <w:t>carta de</w:t>
      </w:r>
      <w:r w:rsidR="00EE18D6">
        <w:rPr>
          <w:rFonts w:ascii="Arial" w:hAnsi="Arial" w:cs="Arial"/>
          <w:bCs/>
          <w:sz w:val="22"/>
          <w:szCs w:val="22"/>
        </w:rPr>
        <w:t xml:space="preserve"> presentación:</w:t>
      </w:r>
    </w:p>
    <w:p w14:paraId="6D5CC5E0" w14:textId="77777777" w:rsidR="00E64E7D" w:rsidRPr="00665499" w:rsidRDefault="00E64E7D" w:rsidP="00B60FB0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202235" w14:textId="77777777" w:rsidR="00FE2960" w:rsidRPr="00FE296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14:paraId="64A8A55D" w14:textId="77777777" w:rsidR="00FE2960" w:rsidRPr="00FE296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34DCCB42" w14:textId="77777777" w:rsidR="00FE2960" w:rsidRPr="00FE296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14:paraId="156E8117" w14:textId="77777777" w:rsidR="00FE2960" w:rsidRPr="00FE296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14:paraId="4B5B083A" w14:textId="77777777" w:rsidR="00FE2960" w:rsidRPr="00FE296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Carrera 7B Bis No. 132 – 28</w:t>
      </w:r>
    </w:p>
    <w:p w14:paraId="7E576DBC" w14:textId="77777777" w:rsidR="00FE2960" w:rsidRPr="00FE2960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14:paraId="7B19CF3D" w14:textId="77777777" w:rsidR="00FE2960" w:rsidRPr="00FE2960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28304070" w14:textId="0C84BAF1" w:rsidR="00FE2960" w:rsidRPr="00FE2960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FE2960">
        <w:rPr>
          <w:rFonts w:ascii="Arial" w:hAnsi="Arial" w:cs="Arial"/>
          <w:lang w:val="es-CO"/>
        </w:rPr>
        <w:t xml:space="preserve"> Presentación </w:t>
      </w:r>
      <w:r w:rsidR="00EE18D6">
        <w:rPr>
          <w:rFonts w:ascii="Arial" w:hAnsi="Arial" w:cs="Arial"/>
          <w:lang w:val="es-CO"/>
        </w:rPr>
        <w:t>de la propuesta de Interventoría</w:t>
      </w:r>
    </w:p>
    <w:p w14:paraId="5E24C41B" w14:textId="77777777" w:rsidR="00FE2960" w:rsidRPr="00FE2960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43841B39" w14:textId="77777777" w:rsidR="00FE2960" w:rsidRPr="00FE2960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Respetados señores, </w:t>
      </w:r>
    </w:p>
    <w:p w14:paraId="3E152443" w14:textId="77777777" w:rsidR="00FE2960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631287C5" w14:textId="24F25C3D" w:rsidR="00FA03DB" w:rsidRDefault="00510EC8" w:rsidP="00510EC8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lang w:val="es-CO"/>
        </w:rPr>
        <w:t>Yo (</w:t>
      </w:r>
      <w:r w:rsidRPr="00510EC8">
        <w:rPr>
          <w:rFonts w:ascii="Arial" w:hAnsi="Arial" w:cs="Arial"/>
          <w:color w:val="0000FF"/>
          <w:lang w:val="es-CO"/>
        </w:rPr>
        <w:t>NOMBRE DEL REPRESENTANTE LEGAL</w:t>
      </w:r>
      <w:r>
        <w:rPr>
          <w:rFonts w:ascii="Arial" w:hAnsi="Arial" w:cs="Arial"/>
          <w:lang w:val="es-CO"/>
        </w:rPr>
        <w:t>) identificado con cédula de ciudadanía N° _______________, en calidad de representante legal de (</w:t>
      </w:r>
      <w:r w:rsidRPr="00510EC8">
        <w:rPr>
          <w:rFonts w:ascii="Arial" w:hAnsi="Arial" w:cs="Arial"/>
          <w:color w:val="0000FF"/>
          <w:lang w:val="es-CO"/>
        </w:rPr>
        <w:t>NOMBRE DE LA ENTIDAD, UNIÓN TEMPORAL O CONSORCIO QUE PARTICIPA</w:t>
      </w:r>
      <w:r>
        <w:rPr>
          <w:rFonts w:ascii="Arial" w:hAnsi="Arial" w:cs="Arial"/>
          <w:lang w:val="es-CO"/>
        </w:rPr>
        <w:t xml:space="preserve">), con </w:t>
      </w:r>
      <w:proofErr w:type="spellStart"/>
      <w:r>
        <w:rPr>
          <w:rFonts w:ascii="Arial" w:hAnsi="Arial" w:cs="Arial"/>
          <w:lang w:val="es-CO"/>
        </w:rPr>
        <w:t>NIT°</w:t>
      </w:r>
      <w:proofErr w:type="spellEnd"/>
      <w:r>
        <w:rPr>
          <w:rFonts w:ascii="Arial" w:hAnsi="Arial" w:cs="Arial"/>
          <w:lang w:val="es-CO"/>
        </w:rPr>
        <w:t>_______________, manifestamos la intensión de parti</w:t>
      </w:r>
      <w:r w:rsidR="00FA03DB">
        <w:rPr>
          <w:rFonts w:ascii="Arial" w:hAnsi="Arial" w:cs="Arial"/>
          <w:lang w:val="es-CO"/>
        </w:rPr>
        <w:t xml:space="preserve">cipar en la invitación para realizar </w:t>
      </w:r>
      <w:r w:rsidR="00FA03DB" w:rsidRPr="00FA03DB">
        <w:rPr>
          <w:rFonts w:ascii="Arial" w:hAnsi="Arial" w:cs="Arial"/>
          <w:lang w:val="es-CO"/>
        </w:rPr>
        <w:t xml:space="preserve">un proyecto que permita el fortalecimiento de los procesos y la metodología que permita mejorar la toma de decisiones de la iniciativa apps.co y contenidos digitales a través del análisis avanzado de datos incluyendo la implementación de las bases de un laboratorio data </w:t>
      </w:r>
      <w:proofErr w:type="spellStart"/>
      <w:r w:rsidR="00FA03DB" w:rsidRPr="00FA03DB">
        <w:rPr>
          <w:rFonts w:ascii="Arial" w:hAnsi="Arial" w:cs="Arial"/>
          <w:lang w:val="es-CO"/>
        </w:rPr>
        <w:t>lab</w:t>
      </w:r>
      <w:proofErr w:type="spellEnd"/>
      <w:r w:rsidR="00FA03DB" w:rsidRPr="00FA03DB">
        <w:rPr>
          <w:rFonts w:ascii="Arial" w:hAnsi="Arial" w:cs="Arial"/>
          <w:lang w:val="es-CO"/>
        </w:rPr>
        <w:t>.</w:t>
      </w:r>
    </w:p>
    <w:p w14:paraId="70EA338A" w14:textId="77777777" w:rsidR="00FA03DB" w:rsidRDefault="00FA03DB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3736B663" w14:textId="69FBD16F" w:rsidR="00EE18D6" w:rsidRDefault="00510EC8" w:rsidP="00FE2960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Aceptando de manera</w:t>
      </w:r>
      <w:r w:rsidR="00FE2960" w:rsidRPr="00FE2960">
        <w:rPr>
          <w:rFonts w:ascii="Arial" w:hAnsi="Arial" w:cs="Arial"/>
        </w:rPr>
        <w:t xml:space="preserve"> expresa e irrevocablemente que cono</w:t>
      </w:r>
      <w:r>
        <w:rPr>
          <w:rFonts w:ascii="Arial" w:hAnsi="Arial" w:cs="Arial"/>
        </w:rPr>
        <w:t>cemos</w:t>
      </w:r>
      <w:r w:rsidR="00FE2960" w:rsidRPr="00FE2960">
        <w:rPr>
          <w:rFonts w:ascii="Arial" w:hAnsi="Arial" w:cs="Arial"/>
        </w:rPr>
        <w:t xml:space="preserve"> detalladamente las características, requisitos y condiciones de la </w:t>
      </w:r>
      <w:r w:rsidR="00EE18D6">
        <w:rPr>
          <w:rFonts w:ascii="Arial" w:hAnsi="Arial" w:cs="Arial"/>
        </w:rPr>
        <w:t>invitación</w:t>
      </w:r>
      <w:r w:rsidR="00A44DE1">
        <w:rPr>
          <w:rFonts w:ascii="Arial" w:hAnsi="Arial" w:cs="Arial"/>
        </w:rPr>
        <w:t xml:space="preserve"> </w:t>
      </w:r>
      <w:r w:rsidR="00A44DE1" w:rsidRPr="00A44DE1">
        <w:rPr>
          <w:rFonts w:ascii="Arial" w:hAnsi="Arial" w:cs="Arial"/>
        </w:rPr>
        <w:t xml:space="preserve">para </w:t>
      </w:r>
      <w:r w:rsidR="00EE18D6">
        <w:rPr>
          <w:rFonts w:ascii="Arial" w:hAnsi="Arial" w:cs="Arial"/>
        </w:rPr>
        <w:t xml:space="preserve">realizar </w:t>
      </w:r>
      <w:r w:rsidR="00FA03DB">
        <w:rPr>
          <w:rFonts w:ascii="Arial" w:hAnsi="Arial" w:cs="Arial"/>
        </w:rPr>
        <w:t>el proyecto ya mencionado</w:t>
      </w:r>
      <w:r w:rsidR="00EE18D6">
        <w:rPr>
          <w:rFonts w:ascii="Arial" w:hAnsi="Arial" w:cs="Arial"/>
        </w:rPr>
        <w:t>.</w:t>
      </w:r>
    </w:p>
    <w:p w14:paraId="17595717" w14:textId="77777777" w:rsidR="00EE18D6" w:rsidRDefault="00EE18D6" w:rsidP="00FE2960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</w:p>
    <w:p w14:paraId="66B518B8" w14:textId="3EDBBFA0" w:rsidR="007D7F83" w:rsidRPr="00FA03DB" w:rsidRDefault="00FE2960" w:rsidP="00FA03DB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cs="Arial"/>
          <w:color w:val="000000" w:themeColor="text1"/>
        </w:rPr>
      </w:pPr>
      <w:r w:rsidRPr="00FE2960">
        <w:rPr>
          <w:rFonts w:ascii="Arial" w:hAnsi="Arial" w:cs="Arial"/>
        </w:rPr>
        <w:t xml:space="preserve">Con la presente manifestación inequívoca de voluntad, declaro que en caso de ser </w:t>
      </w:r>
      <w:r w:rsidR="00EE18D6">
        <w:rPr>
          <w:rFonts w:ascii="Arial" w:hAnsi="Arial" w:cs="Arial"/>
        </w:rPr>
        <w:t xml:space="preserve">seleccionado </w:t>
      </w:r>
      <w:r w:rsidRPr="00FE2960">
        <w:rPr>
          <w:rFonts w:ascii="Arial" w:hAnsi="Arial" w:cs="Arial"/>
        </w:rPr>
        <w:t xml:space="preserve">en la </w:t>
      </w:r>
      <w:r w:rsidR="00EE18D6">
        <w:rPr>
          <w:rFonts w:ascii="Arial" w:hAnsi="Arial" w:cs="Arial"/>
        </w:rPr>
        <w:t xml:space="preserve">invitación </w:t>
      </w:r>
      <w:r w:rsidR="00FA03DB">
        <w:rPr>
          <w:rFonts w:ascii="Arial" w:hAnsi="Arial" w:cs="Arial"/>
        </w:rPr>
        <w:t xml:space="preserve">a </w:t>
      </w:r>
      <w:r w:rsidR="00FA03DB">
        <w:rPr>
          <w:rFonts w:ascii="Arial" w:hAnsi="Arial" w:cs="Arial"/>
          <w:lang w:val="es-CO"/>
        </w:rPr>
        <w:t xml:space="preserve">realizar </w:t>
      </w:r>
      <w:r w:rsidR="00FA03DB" w:rsidRPr="00FA03DB">
        <w:rPr>
          <w:rFonts w:ascii="Arial" w:hAnsi="Arial" w:cs="Arial"/>
          <w:lang w:val="es-CO"/>
        </w:rPr>
        <w:t>un proyecto que permita el fortalecimiento de los procesos y la metodología que permita mejorar la toma de decisiones de la iniciativa apps.co y contenidos digitales a través del análisis avanzado de datos incluyendo la implementación de las b</w:t>
      </w:r>
      <w:r w:rsidR="00FA03DB">
        <w:rPr>
          <w:rFonts w:ascii="Arial" w:hAnsi="Arial" w:cs="Arial"/>
          <w:lang w:val="es-CO"/>
        </w:rPr>
        <w:t xml:space="preserve">ases de un laboratorio data </w:t>
      </w:r>
      <w:proofErr w:type="spellStart"/>
      <w:r w:rsidR="00FA03DB">
        <w:rPr>
          <w:rFonts w:ascii="Arial" w:hAnsi="Arial" w:cs="Arial"/>
          <w:lang w:val="es-CO"/>
        </w:rPr>
        <w:t>lab</w:t>
      </w:r>
      <w:proofErr w:type="spellEnd"/>
      <w:r w:rsidR="00EE18D6">
        <w:rPr>
          <w:rFonts w:ascii="Arial" w:hAnsi="Arial" w:cs="Arial"/>
        </w:rPr>
        <w:t xml:space="preserve">, serán cumplidos los requisitos y condiciones establecidas en ella y  así mismo con lo establecido en la propuesta presentada por nosotros; por lo que </w:t>
      </w:r>
      <w:r w:rsidRPr="00FE2960">
        <w:rPr>
          <w:rFonts w:ascii="Arial" w:hAnsi="Arial" w:cs="Arial"/>
        </w:rPr>
        <w:t>comprendo y acepto que la no aceptación o el incumplimiento de alguna de las condiciones establecidas, dará lug</w:t>
      </w:r>
      <w:r w:rsidR="004E1BF8">
        <w:rPr>
          <w:rFonts w:ascii="Arial" w:hAnsi="Arial" w:cs="Arial"/>
        </w:rPr>
        <w:t>a</w:t>
      </w:r>
      <w:r w:rsidRPr="00FE2960">
        <w:rPr>
          <w:rFonts w:ascii="Arial" w:hAnsi="Arial" w:cs="Arial"/>
        </w:rPr>
        <w:t xml:space="preserve">r a la pérdida </w:t>
      </w:r>
      <w:r w:rsidR="00EE18D6">
        <w:rPr>
          <w:rFonts w:ascii="Arial" w:hAnsi="Arial" w:cs="Arial"/>
        </w:rPr>
        <w:t xml:space="preserve">de la selección. </w:t>
      </w:r>
      <w:r w:rsidR="00A750EE">
        <w:rPr>
          <w:rFonts w:ascii="Arial" w:hAnsi="Arial" w:cs="Arial"/>
        </w:rPr>
        <w:t> </w:t>
      </w:r>
    </w:p>
    <w:p w14:paraId="7C9E6EC8" w14:textId="77777777" w:rsidR="00FA03DB" w:rsidRDefault="00FA03DB" w:rsidP="00EE18D6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</w:p>
    <w:p w14:paraId="650CE3B1" w14:textId="77777777" w:rsidR="00FA03DB" w:rsidRDefault="00FA03DB" w:rsidP="00EE18D6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</w:p>
    <w:p w14:paraId="3A87F304" w14:textId="77777777" w:rsidR="00FA03DB" w:rsidRDefault="00FA03DB" w:rsidP="00EE18D6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</w:p>
    <w:p w14:paraId="4C822CB3" w14:textId="77777777" w:rsidR="00A750EE" w:rsidRDefault="00A750EE" w:rsidP="00FE2960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</w:p>
    <w:p w14:paraId="38F9B169" w14:textId="750C3A8F" w:rsidR="00FE2960" w:rsidRDefault="00510EC8" w:rsidP="00FE2960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Adicionalmente, d</w:t>
      </w:r>
      <w:r w:rsidR="00FE2960" w:rsidRPr="00FE2960">
        <w:rPr>
          <w:rFonts w:ascii="Arial" w:hAnsi="Arial" w:cs="Arial"/>
        </w:rPr>
        <w:t>eclaro que la información suministrada es veraz y corresponde a la realidad. En caso de encontrarse alguna incoherencia o inconsistencia en la información o d</w:t>
      </w:r>
      <w:r w:rsidR="00A750EE">
        <w:rPr>
          <w:rFonts w:ascii="Arial" w:hAnsi="Arial" w:cs="Arial"/>
        </w:rPr>
        <w:t>ocumentación suministrada</w:t>
      </w:r>
      <w:r w:rsidR="00FE2960" w:rsidRPr="00FE29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alianza </w:t>
      </w:r>
      <w:r w:rsidR="00FE2960" w:rsidRPr="00FE2960">
        <w:rPr>
          <w:rFonts w:ascii="Arial" w:hAnsi="Arial" w:cs="Arial"/>
        </w:rPr>
        <w:t xml:space="preserve">COLCIENCIAS </w:t>
      </w:r>
      <w:r>
        <w:rPr>
          <w:rFonts w:ascii="Arial" w:hAnsi="Arial" w:cs="Arial"/>
        </w:rPr>
        <w:t xml:space="preserve">– MINTIC </w:t>
      </w:r>
      <w:r w:rsidR="00FE2960" w:rsidRPr="00FE2960">
        <w:rPr>
          <w:rFonts w:ascii="Arial" w:hAnsi="Arial" w:cs="Arial"/>
        </w:rPr>
        <w:t>podrá</w:t>
      </w:r>
      <w:r>
        <w:rPr>
          <w:rFonts w:ascii="Arial" w:hAnsi="Arial" w:cs="Arial"/>
        </w:rPr>
        <w:t>n</w:t>
      </w:r>
      <w:r w:rsidR="00FE2960" w:rsidRPr="00FE2960">
        <w:rPr>
          <w:rFonts w:ascii="Arial" w:hAnsi="Arial" w:cs="Arial"/>
        </w:rPr>
        <w:t xml:space="preserve"> en cualquier momento, rechazar mi postulación o finiquitar el </w:t>
      </w:r>
      <w:r>
        <w:rPr>
          <w:rFonts w:ascii="Arial" w:hAnsi="Arial" w:cs="Arial"/>
        </w:rPr>
        <w:t>proceso</w:t>
      </w:r>
      <w:r w:rsidR="00FE2960" w:rsidRPr="00FE2960">
        <w:rPr>
          <w:rFonts w:ascii="Arial" w:hAnsi="Arial" w:cs="Arial"/>
        </w:rPr>
        <w:t>, sin perjuicio de las acciones legales correspondientes.</w:t>
      </w:r>
    </w:p>
    <w:p w14:paraId="1FBBF1E4" w14:textId="77777777" w:rsidR="006458C5" w:rsidRDefault="006458C5" w:rsidP="00FE2960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</w:p>
    <w:p w14:paraId="083B75A6" w14:textId="60615CEF" w:rsidR="006458C5" w:rsidRPr="00FE2960" w:rsidRDefault="006458C5" w:rsidP="00FE2960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Igualmente, manifestamos que ninguno de los integrantes de (</w:t>
      </w:r>
      <w:r w:rsidRPr="00510EC8">
        <w:rPr>
          <w:rFonts w:ascii="Arial" w:hAnsi="Arial" w:cs="Arial"/>
          <w:color w:val="0000FF"/>
        </w:rPr>
        <w:t>NOMBRE DE LA ENTIDAD, UNIÓN TEMPORAL O CONSORCIO QUE PARTICIPA</w:t>
      </w:r>
      <w:r>
        <w:rPr>
          <w:rFonts w:ascii="Arial" w:hAnsi="Arial" w:cs="Arial"/>
        </w:rPr>
        <w:t>),</w:t>
      </w:r>
      <w:r w:rsidRPr="00944891">
        <w:rPr>
          <w:rFonts w:ascii="Arial" w:hAnsi="Arial" w:cs="Arial"/>
        </w:rPr>
        <w:t xml:space="preserve"> se encuentra inhabilitado o tiene incompatibilidades para contratar con COLCIENCIAS/MINTIC</w:t>
      </w:r>
    </w:p>
    <w:p w14:paraId="5E17CF93" w14:textId="77777777" w:rsidR="00FE2960" w:rsidRPr="00FE2960" w:rsidRDefault="00FE2960" w:rsidP="00FE2960">
      <w:pPr>
        <w:autoSpaceDN w:val="0"/>
        <w:adjustRightInd w:val="0"/>
        <w:jc w:val="both"/>
        <w:rPr>
          <w:rFonts w:ascii="Arial" w:hAnsi="Arial" w:cs="Arial"/>
        </w:rPr>
      </w:pPr>
    </w:p>
    <w:p w14:paraId="528330B7" w14:textId="77777777" w:rsidR="00FE2960" w:rsidRPr="00FE2960" w:rsidRDefault="00FE2960" w:rsidP="00FE2960">
      <w:pPr>
        <w:jc w:val="both"/>
        <w:rPr>
          <w:rFonts w:ascii="Arial" w:hAnsi="Arial" w:cs="Arial"/>
        </w:rPr>
      </w:pPr>
    </w:p>
    <w:p w14:paraId="0DF0AF0E" w14:textId="77777777" w:rsidR="00FE2960" w:rsidRPr="00FE2960" w:rsidRDefault="00FE2960" w:rsidP="00FE2960">
      <w:pPr>
        <w:jc w:val="both"/>
        <w:rPr>
          <w:rFonts w:ascii="Arial" w:hAnsi="Arial" w:cs="Arial"/>
        </w:rPr>
      </w:pPr>
      <w:r w:rsidRPr="00FE2960">
        <w:rPr>
          <w:rFonts w:ascii="Arial" w:hAnsi="Arial" w:cs="Arial"/>
        </w:rPr>
        <w:t xml:space="preserve">Cordialmente, </w:t>
      </w:r>
    </w:p>
    <w:p w14:paraId="65786601" w14:textId="77777777" w:rsidR="00FE2960" w:rsidRDefault="00FE2960" w:rsidP="00FE2960">
      <w:pPr>
        <w:rPr>
          <w:rFonts w:ascii="Arial" w:hAnsi="Arial" w:cs="Arial"/>
          <w:b/>
        </w:rPr>
      </w:pPr>
    </w:p>
    <w:p w14:paraId="457A8A03" w14:textId="77777777" w:rsidR="007B57E3" w:rsidRDefault="007B57E3" w:rsidP="00FE2960">
      <w:pPr>
        <w:rPr>
          <w:rFonts w:ascii="Arial" w:hAnsi="Arial" w:cs="Arial"/>
          <w:b/>
        </w:rPr>
      </w:pPr>
    </w:p>
    <w:p w14:paraId="090D76BA" w14:textId="77777777" w:rsidR="007B57E3" w:rsidRPr="00FE2960" w:rsidRDefault="007B57E3" w:rsidP="00FE2960">
      <w:pPr>
        <w:rPr>
          <w:rFonts w:ascii="Arial" w:hAnsi="Arial" w:cs="Arial"/>
          <w:b/>
        </w:rPr>
      </w:pPr>
    </w:p>
    <w:p w14:paraId="18253383" w14:textId="77777777" w:rsidR="007B57E3" w:rsidRPr="00C43490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Firma</w:t>
      </w:r>
    </w:p>
    <w:p w14:paraId="6635D64B" w14:textId="189C8642" w:rsidR="007B57E3" w:rsidRPr="00C43490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  <w:r w:rsidR="00510EC8">
        <w:rPr>
          <w:rFonts w:ascii="Arial" w:hAnsi="Arial" w:cs="Arial"/>
          <w:color w:val="0000FF"/>
          <w:lang w:val="es-CO"/>
        </w:rPr>
        <w:t>entidad, unión temporal o consorcio según aplique.</w:t>
      </w:r>
    </w:p>
    <w:p w14:paraId="3A6AF3CE" w14:textId="77777777" w:rsidR="007B57E3" w:rsidRPr="00C43490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341809A4" w14:textId="0C6EBE26" w:rsidR="007B57E3" w:rsidRPr="00C43490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</w:t>
      </w:r>
      <w:r w:rsidR="00510EC8">
        <w:rPr>
          <w:rFonts w:ascii="Arial" w:hAnsi="Arial" w:cs="Arial"/>
          <w:color w:val="0000FF"/>
          <w:lang w:val="es-CO"/>
        </w:rPr>
        <w:t>entidad, unión temporal o consorcio según aplique.</w:t>
      </w:r>
    </w:p>
    <w:p w14:paraId="1936B052" w14:textId="77777777" w:rsidR="007B57E3" w:rsidRPr="00C43490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6217082A" w14:textId="77777777" w:rsidR="007B57E3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28A10CF3" w14:textId="77777777" w:rsidR="007B57E3" w:rsidRPr="00C43490" w:rsidRDefault="007B57E3" w:rsidP="007B57E3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e-Mail</w:t>
      </w:r>
    </w:p>
    <w:p w14:paraId="0A34A759" w14:textId="633F8D86" w:rsidR="00B60FB0" w:rsidRPr="00B60FB0" w:rsidRDefault="00B60FB0" w:rsidP="007B57E3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sectPr w:rsidR="00B60FB0" w:rsidRPr="00B60FB0" w:rsidSect="00C24101">
      <w:headerReference w:type="default" r:id="rId9"/>
      <w:footerReference w:type="default" r:id="rId10"/>
      <w:pgSz w:w="12240" w:h="15840" w:code="122"/>
      <w:pgMar w:top="1135" w:right="1701" w:bottom="1418" w:left="1701" w:header="158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8717" w14:textId="77777777" w:rsidR="00256EB9" w:rsidRDefault="00256EB9">
      <w:r>
        <w:separator/>
      </w:r>
    </w:p>
  </w:endnote>
  <w:endnote w:type="continuationSeparator" w:id="0">
    <w:p w14:paraId="72B93EA3" w14:textId="77777777" w:rsidR="00256EB9" w:rsidRDefault="0025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9C46" w14:textId="77777777" w:rsidR="00FC2EA8" w:rsidRDefault="00FC2EA8" w:rsidP="008F2889">
    <w:pPr>
      <w:contextualSpacing/>
      <w:rPr>
        <w:rFonts w:ascii="Arial" w:hAnsi="Arial" w:cs="Arial"/>
        <w:color w:val="008080"/>
        <w:sz w:val="14"/>
        <w:szCs w:val="14"/>
      </w:rPr>
    </w:pPr>
  </w:p>
  <w:p w14:paraId="72D6F927" w14:textId="77777777" w:rsidR="00416802" w:rsidRDefault="00416802" w:rsidP="008F2889">
    <w:pPr>
      <w:contextualSpacing/>
      <w:rPr>
        <w:rFonts w:ascii="Arial" w:hAnsi="Arial" w:cs="Arial"/>
        <w:color w:val="008080"/>
        <w:sz w:val="14"/>
        <w:szCs w:val="14"/>
      </w:rPr>
    </w:pPr>
  </w:p>
  <w:p w14:paraId="3C213133" w14:textId="77777777" w:rsidR="008F2889" w:rsidRDefault="008F2889" w:rsidP="008F2889">
    <w:pPr>
      <w:contextualSpacing/>
      <w:rPr>
        <w:rFonts w:ascii="Arial" w:hAnsi="Arial" w:cs="Arial"/>
        <w:color w:val="008080"/>
        <w:sz w:val="14"/>
        <w:szCs w:val="14"/>
      </w:rPr>
    </w:pPr>
    <w:r w:rsidRPr="00DC2BF8">
      <w:rPr>
        <w:rFonts w:ascii="Arial" w:hAnsi="Arial" w:cs="Arial"/>
        <w:color w:val="008080"/>
        <w:sz w:val="14"/>
        <w:szCs w:val="14"/>
      </w:rPr>
      <w:t>Cr</w:t>
    </w:r>
    <w:r w:rsidR="00FC2EA8">
      <w:rPr>
        <w:rFonts w:ascii="Arial" w:hAnsi="Arial" w:cs="Arial"/>
        <w:color w:val="008080"/>
        <w:sz w:val="14"/>
        <w:szCs w:val="14"/>
      </w:rPr>
      <w:t>a</w:t>
    </w:r>
    <w:r w:rsidRPr="00DC2BF8">
      <w:rPr>
        <w:rFonts w:ascii="Arial" w:hAnsi="Arial" w:cs="Arial"/>
        <w:color w:val="008080"/>
        <w:sz w:val="14"/>
        <w:szCs w:val="14"/>
      </w:rPr>
      <w:t xml:space="preserve">. 7b Bis # 132-28 </w:t>
    </w:r>
    <w:r>
      <w:rPr>
        <w:rFonts w:ascii="Arial" w:hAnsi="Arial" w:cs="Arial"/>
        <w:color w:val="008080"/>
        <w:sz w:val="14"/>
        <w:szCs w:val="14"/>
      </w:rPr>
      <w:t xml:space="preserve">   </w:t>
    </w:r>
  </w:p>
  <w:p w14:paraId="606937E2" w14:textId="77777777" w:rsidR="008F2889" w:rsidRDefault="008F2889" w:rsidP="008F2889">
    <w:pPr>
      <w:contextualSpacing/>
      <w:rPr>
        <w:rFonts w:ascii="Arial" w:hAnsi="Arial" w:cs="Arial"/>
        <w:color w:val="008080"/>
        <w:sz w:val="14"/>
        <w:szCs w:val="14"/>
      </w:rPr>
    </w:pPr>
    <w:r w:rsidRPr="00DC2BF8">
      <w:rPr>
        <w:rFonts w:ascii="Arial" w:hAnsi="Arial" w:cs="Arial"/>
        <w:color w:val="008080"/>
        <w:sz w:val="14"/>
        <w:szCs w:val="14"/>
      </w:rPr>
      <w:t xml:space="preserve">PBX: (57+1) 6258480     </w:t>
    </w:r>
  </w:p>
  <w:p w14:paraId="3F91C872" w14:textId="77777777" w:rsidR="008F2889" w:rsidRDefault="008F2889" w:rsidP="008F2889">
    <w:pPr>
      <w:contextualSpacing/>
      <w:rPr>
        <w:rFonts w:ascii="Arial" w:hAnsi="Arial" w:cs="Arial"/>
        <w:color w:val="008080"/>
        <w:sz w:val="14"/>
        <w:szCs w:val="14"/>
      </w:rPr>
    </w:pPr>
    <w:r w:rsidRPr="00DC2BF8">
      <w:rPr>
        <w:rFonts w:ascii="Arial" w:hAnsi="Arial" w:cs="Arial"/>
        <w:color w:val="008080"/>
        <w:sz w:val="14"/>
        <w:szCs w:val="14"/>
      </w:rPr>
      <w:t>Bogotá D.C</w:t>
    </w:r>
    <w:r>
      <w:rPr>
        <w:rFonts w:ascii="Arial" w:hAnsi="Arial" w:cs="Arial"/>
        <w:color w:val="008080"/>
        <w:sz w:val="14"/>
        <w:szCs w:val="14"/>
      </w:rPr>
      <w:t>.</w:t>
    </w:r>
    <w:r w:rsidRPr="00DC2BF8">
      <w:rPr>
        <w:rFonts w:ascii="Arial" w:hAnsi="Arial" w:cs="Arial"/>
        <w:color w:val="008080"/>
        <w:sz w:val="14"/>
        <w:szCs w:val="14"/>
      </w:rPr>
      <w:t xml:space="preserve"> Colombia</w:t>
    </w:r>
  </w:p>
  <w:p w14:paraId="56C3941B" w14:textId="77777777" w:rsidR="008F2889" w:rsidRPr="00FC2EA8" w:rsidRDefault="002834EF" w:rsidP="008F2889">
    <w:pPr>
      <w:contextualSpacing/>
      <w:rPr>
        <w:rFonts w:ascii="Arial" w:hAnsi="Arial" w:cs="Arial"/>
        <w:b/>
        <w:color w:val="008080"/>
        <w:sz w:val="16"/>
        <w:szCs w:val="16"/>
      </w:rPr>
    </w:pPr>
    <w:hyperlink r:id="rId1" w:history="1">
      <w:r w:rsidR="008F2889" w:rsidRPr="00FC2EA8">
        <w:rPr>
          <w:rFonts w:ascii="Arial" w:hAnsi="Arial" w:cs="Arial"/>
          <w:b/>
          <w:color w:val="008080"/>
          <w:sz w:val="16"/>
          <w:szCs w:val="16"/>
        </w:rPr>
        <w:t>www.colciencias.gov.co</w:t>
      </w:r>
    </w:hyperlink>
  </w:p>
  <w:p w14:paraId="2815AFB8" w14:textId="2C71E6D4" w:rsidR="00653033" w:rsidRPr="00E03301" w:rsidRDefault="00FC2EA8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03301" w:rsidRPr="00EF0512">
      <w:rPr>
        <w:rFonts w:ascii="Arial" w:hAnsi="Arial" w:cs="Arial"/>
        <w:sz w:val="16"/>
        <w:szCs w:val="16"/>
      </w:rPr>
      <w:t xml:space="preserve">Página </w:t>
    </w:r>
    <w:r w:rsidR="00156116" w:rsidRPr="00EF0512">
      <w:rPr>
        <w:rFonts w:ascii="Arial" w:hAnsi="Arial" w:cs="Arial"/>
        <w:sz w:val="16"/>
        <w:szCs w:val="16"/>
      </w:rPr>
      <w:fldChar w:fldCharType="begin"/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E03301">
      <w:rPr>
        <w:rFonts w:ascii="Arial" w:hAnsi="Arial" w:cs="Arial"/>
        <w:sz w:val="16"/>
        <w:szCs w:val="16"/>
      </w:rPr>
      <w:instrText>PAGE</w:instrText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156116" w:rsidRPr="00EF0512">
      <w:rPr>
        <w:rFonts w:ascii="Arial" w:hAnsi="Arial" w:cs="Arial"/>
        <w:sz w:val="16"/>
        <w:szCs w:val="16"/>
      </w:rPr>
      <w:fldChar w:fldCharType="separate"/>
    </w:r>
    <w:r w:rsidR="002834EF">
      <w:rPr>
        <w:rFonts w:ascii="Arial" w:hAnsi="Arial" w:cs="Arial"/>
        <w:noProof/>
        <w:sz w:val="16"/>
        <w:szCs w:val="16"/>
      </w:rPr>
      <w:t>1</w:t>
    </w:r>
    <w:r w:rsidR="00156116" w:rsidRPr="00EF0512">
      <w:rPr>
        <w:rFonts w:ascii="Arial" w:hAnsi="Arial" w:cs="Arial"/>
        <w:sz w:val="16"/>
        <w:szCs w:val="16"/>
      </w:rPr>
      <w:fldChar w:fldCharType="end"/>
    </w:r>
    <w:r w:rsidR="00E03301" w:rsidRPr="00EF0512">
      <w:rPr>
        <w:rFonts w:ascii="Arial" w:hAnsi="Arial" w:cs="Arial"/>
        <w:sz w:val="16"/>
        <w:szCs w:val="16"/>
      </w:rPr>
      <w:t xml:space="preserve"> de </w:t>
    </w:r>
    <w:r w:rsidR="00156116" w:rsidRPr="00EF0512">
      <w:rPr>
        <w:rFonts w:ascii="Arial" w:hAnsi="Arial" w:cs="Arial"/>
        <w:sz w:val="16"/>
        <w:szCs w:val="16"/>
      </w:rPr>
      <w:fldChar w:fldCharType="begin"/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E03301">
      <w:rPr>
        <w:rFonts w:ascii="Arial" w:hAnsi="Arial" w:cs="Arial"/>
        <w:sz w:val="16"/>
        <w:szCs w:val="16"/>
      </w:rPr>
      <w:instrText>NUMPAGES</w:instrText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156116" w:rsidRPr="00EF0512">
      <w:rPr>
        <w:rFonts w:ascii="Arial" w:hAnsi="Arial" w:cs="Arial"/>
        <w:sz w:val="16"/>
        <w:szCs w:val="16"/>
      </w:rPr>
      <w:fldChar w:fldCharType="separate"/>
    </w:r>
    <w:r w:rsidR="002834EF">
      <w:rPr>
        <w:rFonts w:ascii="Arial" w:hAnsi="Arial" w:cs="Arial"/>
        <w:noProof/>
        <w:sz w:val="16"/>
        <w:szCs w:val="16"/>
      </w:rPr>
      <w:t>2</w:t>
    </w:r>
    <w:r w:rsidR="00156116"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EF39" w14:textId="77777777" w:rsidR="00256EB9" w:rsidRDefault="00256EB9">
      <w:r>
        <w:separator/>
      </w:r>
    </w:p>
  </w:footnote>
  <w:footnote w:type="continuationSeparator" w:id="0">
    <w:p w14:paraId="0F858B4D" w14:textId="77777777" w:rsidR="00256EB9" w:rsidRDefault="00256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8E2F" w14:textId="28B11867" w:rsidR="009F51D3" w:rsidRDefault="00C24101" w:rsidP="009F51D3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67B16A" wp14:editId="2CC2CBEC">
              <wp:simplePos x="0" y="0"/>
              <wp:positionH relativeFrom="margin">
                <wp:align>center</wp:align>
              </wp:positionH>
              <wp:positionV relativeFrom="paragraph">
                <wp:posOffset>-644139</wp:posOffset>
              </wp:positionV>
              <wp:extent cx="6266181" cy="704846"/>
              <wp:effectExtent l="0" t="0" r="1270" b="63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181" cy="704846"/>
                        <a:chOff x="0" y="0"/>
                        <a:chExt cx="6266181" cy="704846"/>
                      </a:xfrm>
                    </wpg:grpSpPr>
                    <pic:pic xmlns:pic="http://schemas.openxmlformats.org/drawingml/2006/picture">
                      <pic:nvPicPr>
                        <pic:cNvPr id="2" name="Imagen 6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b="38445"/>
                        <a:stretch>
                          <a:fillRect/>
                        </a:stretch>
                      </pic:blipFill>
                      <pic:spPr>
                        <a:xfrm>
                          <a:off x="2352678" y="0"/>
                          <a:ext cx="1762762" cy="70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6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68748"/>
                        <a:stretch>
                          <a:fillRect/>
                        </a:stretch>
                      </pic:blipFill>
                      <pic:spPr>
                        <a:xfrm>
                          <a:off x="4562481" y="214536"/>
                          <a:ext cx="1703700" cy="42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62" descr="C:\Users\mrubio\Downloads\LOGO COLCIENCIAS FINAL-03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94385"/>
                          <a:ext cx="2209162" cy="60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0313460" id="Grupo 1" o:spid="_x0000_s1026" style="position:absolute;margin-left:0;margin-top:-50.7pt;width:493.4pt;height:55.5pt;z-index:251659264;mso-position-horizontal:center;mso-position-horizontal-relative:margin" coordsize="62661,7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pCMEY0Nzk4MzND&#10;MjA2ODExOERCQjhBNjUwNUY2Qjg5RTwveG1wTU06SW5zdGFuY2VJRD4KICAgICAgICAgPHhtcE1N&#10;OkRvY3VtZW50SUQ+eG1wLmRpZDpCMEY0Nzk4MzNDMjA2ODExOERCQjhBNjUwNUY2Qjg5RT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jBGNDc5ODMz&#10;QzIwNjgxMThEQkI4QTY1MDVGNkI4OUU8L3N0RXZ0Omluc3RhbmNlSUQ+CiAgICAgICAgICAgICAg&#10;ICAgIDxzdEV2dDp3aGVuPjIwMTUtMDEtMjhUMTY6MTc6MTItMDU6MDA8L3N0RXZ0OndoZW4+CiAg&#10;ICAgICAgICAgICAgICAgIDxzdEV2dDpzb2Z0d2FyZUFnZW50PkFkb2JlIElsbHVzdHJhdG9yIENT&#10;NiAoTWFjaW50b3No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EwLjAx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F73N7V6qdXzBfwu1zjThTZOGm4NCrXrbc59OxsD89ymhrv0Sm5m/wBC/hpi6U8hrrGR&#10;jLeMdMqx8LO85Hb6DqZdCWe17qGZYy3lBPdwxe7hhTl9jhjtK5cRMz6yltqqvR4cZfk9xpNQp9FO&#10;4lBVXJ049LvKVzTeCqbyXgLZhy8pgH59+uv9S/bV8q6797Bl/JOFfvm+70vFGk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3" o:spid="_x0000_s1027" type="#_x0000_t75" style="position:absolute;left:23526;width:1762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MYlq+AAAA2gAAAA8AAABkcnMvZG93bnJldi54bWxEj80KwjAQhO+C7xBW8KZpVUSqUUQRxJs/&#10;eF6atS1tNqWJWn16Iwgeh5n5hlmsWlOJBzWusKwgHkYgiFOrC84UXM67wQyE88gaK8uk4EUOVstu&#10;Z4GJtk8+0uPkMxEg7BJUkHtfJ1K6NCeDbmhr4uDdbGPQB9lkUjf4DHBTyVEUTaXBgsNCjjVtckrL&#10;090owOrwnurSn6P4OhtvN68yTicXpfq9dj0H4an1//CvvdcKR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+MYlq+AAAA2gAAAA8AAAAAAAAAAAAAAAAAnwIAAGRy&#10;cy9kb3ducmV2LnhtbFBLBQYAAAAABAAEAPcAAACKAwAAAAA=&#10;">
                <v:imagedata r:id="rId3" o:title="" cropbottom="25195f"/>
                <v:path arrowok="t"/>
              </v:shape>
              <v:shape id="Imagen 61" o:spid="_x0000_s1028" type="#_x0000_t75" style="position:absolute;left:45624;top:2145;width:17037;height:4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7pxbGAAAA2gAAAA8AAABkcnMvZG93bnJldi54bWxEj0FrwkAUhO9C/8PyCr2IblpBanSVWigY&#10;ESTRi7dn9jVJm30bslsT++u7gtDjMDPfMItVb2pxodZVlhU8jyMQxLnVFRcKjoeP0SsI55E11pZJ&#10;wZUcrJYPgwXG2nac0iXzhQgQdjEqKL1vYildXpJBN7YNcfA+bWvQB9kWUrfYBbip5UsUTaXBisNC&#10;iQ29l5R/Zz9Gwe58Pnwl6YzS/e/stF4Pk25bJ0o9PfZvcxCeev8fvrc3WsEEblfCD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unFsYAAADaAAAADwAAAAAAAAAAAAAA&#10;AACfAgAAZHJzL2Rvd25yZXYueG1sUEsFBgAAAAAEAAQA9wAAAJIDAAAAAA==&#10;">
                <v:imagedata r:id="rId3" o:title="" croptop="45055f"/>
                <v:path arrowok="t"/>
              </v:shape>
              <v:shape id="Imagen 62" o:spid="_x0000_s1029" type="#_x0000_t75" style="position:absolute;top:943;width:22091;height:6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+R+a9AAAA2gAAAA8AAABkcnMvZG93bnJldi54bWxET9uKwjAQfRf8hzCCL7KmyiKlmhYRhILK&#10;YtcPGJqxLTaT0kStf2+EhX08nPsmG0wrHtS7xrKCxTwCQVxa3XCl4PK7/4pBOI+ssbVMCl7kIEvH&#10;ow0m2j75TI/CVyKEsEtQQe19l0jpypoMurntiAN3tb1BH2BfSd3jM4SbVi6jaCUNNhwaauxoV1N5&#10;K+4mzDieY8w5vpQHnK2KfLifFj+k1HQybNcgPA3+X/znzrWCb/hcCX6Q6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n5H5r0AAADaAAAADwAAAAAAAAAAAAAAAACfAgAAZHJz&#10;L2Rvd25yZXYueG1sUEsFBgAAAAAEAAQA9wAAAIkDAAAAAA==&#10;">
                <v:imagedata r:id="rId4" o:title="LOGO COLCIENCIAS FINAL-03"/>
                <v:path arrowok="t"/>
              </v:shape>
              <w10:wrap anchorx="margin"/>
            </v:group>
          </w:pict>
        </mc:Fallback>
      </mc:AlternateContent>
    </w:r>
  </w:p>
  <w:p w14:paraId="74116B83" w14:textId="3C6524BF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AD0E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1"/>
  </w:num>
  <w:num w:numId="19">
    <w:abstractNumId w:val="22"/>
  </w:num>
  <w:num w:numId="20">
    <w:abstractNumId w:val="39"/>
  </w:num>
  <w:num w:numId="21">
    <w:abstractNumId w:val="19"/>
  </w:num>
  <w:num w:numId="22">
    <w:abstractNumId w:val="18"/>
  </w:num>
  <w:num w:numId="23">
    <w:abstractNumId w:val="26"/>
  </w:num>
  <w:num w:numId="24">
    <w:abstractNumId w:val="23"/>
  </w:num>
  <w:num w:numId="25">
    <w:abstractNumId w:val="44"/>
  </w:num>
  <w:num w:numId="26">
    <w:abstractNumId w:val="41"/>
  </w:num>
  <w:num w:numId="27">
    <w:abstractNumId w:val="37"/>
  </w:num>
  <w:num w:numId="28">
    <w:abstractNumId w:val="32"/>
  </w:num>
  <w:num w:numId="29">
    <w:abstractNumId w:val="21"/>
  </w:num>
  <w:num w:numId="30">
    <w:abstractNumId w:val="42"/>
  </w:num>
  <w:num w:numId="31">
    <w:abstractNumId w:val="24"/>
  </w:num>
  <w:num w:numId="32">
    <w:abstractNumId w:val="28"/>
  </w:num>
  <w:num w:numId="33">
    <w:abstractNumId w:val="40"/>
  </w:num>
  <w:num w:numId="34">
    <w:abstractNumId w:val="43"/>
  </w:num>
  <w:num w:numId="35">
    <w:abstractNumId w:val="34"/>
  </w:num>
  <w:num w:numId="36">
    <w:abstractNumId w:val="25"/>
  </w:num>
  <w:num w:numId="37">
    <w:abstractNumId w:val="33"/>
  </w:num>
  <w:num w:numId="38">
    <w:abstractNumId w:val="20"/>
  </w:num>
  <w:num w:numId="39">
    <w:abstractNumId w:val="36"/>
  </w:num>
  <w:num w:numId="40">
    <w:abstractNumId w:val="35"/>
  </w:num>
  <w:num w:numId="41">
    <w:abstractNumId w:val="27"/>
  </w:num>
  <w:num w:numId="42">
    <w:abstractNumId w:val="30"/>
  </w:num>
  <w:num w:numId="43">
    <w:abstractNumId w:val="29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3305F"/>
    <w:rsid w:val="00056F8D"/>
    <w:rsid w:val="000572B6"/>
    <w:rsid w:val="0005757A"/>
    <w:rsid w:val="00063EC7"/>
    <w:rsid w:val="000815E7"/>
    <w:rsid w:val="000909CD"/>
    <w:rsid w:val="00097DBE"/>
    <w:rsid w:val="000A483C"/>
    <w:rsid w:val="000A515E"/>
    <w:rsid w:val="000B5E65"/>
    <w:rsid w:val="000B7464"/>
    <w:rsid w:val="000C0632"/>
    <w:rsid w:val="000C0AB9"/>
    <w:rsid w:val="000C0F01"/>
    <w:rsid w:val="000C206D"/>
    <w:rsid w:val="000D2262"/>
    <w:rsid w:val="000E666F"/>
    <w:rsid w:val="000E7A5A"/>
    <w:rsid w:val="000F14F5"/>
    <w:rsid w:val="000F20B0"/>
    <w:rsid w:val="000F5E7C"/>
    <w:rsid w:val="0010494D"/>
    <w:rsid w:val="001071C9"/>
    <w:rsid w:val="00111790"/>
    <w:rsid w:val="00125BDA"/>
    <w:rsid w:val="00127F35"/>
    <w:rsid w:val="0013000C"/>
    <w:rsid w:val="0013047F"/>
    <w:rsid w:val="00130B89"/>
    <w:rsid w:val="001312AB"/>
    <w:rsid w:val="0014371F"/>
    <w:rsid w:val="00156116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E42CA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56EB9"/>
    <w:rsid w:val="00262BB6"/>
    <w:rsid w:val="00270B7D"/>
    <w:rsid w:val="002746ED"/>
    <w:rsid w:val="002834EF"/>
    <w:rsid w:val="00284429"/>
    <w:rsid w:val="002A3ADD"/>
    <w:rsid w:val="002A62F7"/>
    <w:rsid w:val="002C17F8"/>
    <w:rsid w:val="002C4915"/>
    <w:rsid w:val="002D5EE1"/>
    <w:rsid w:val="002F5833"/>
    <w:rsid w:val="002F6BC7"/>
    <w:rsid w:val="00307E06"/>
    <w:rsid w:val="00311B0E"/>
    <w:rsid w:val="00314EC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B5979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5A4C"/>
    <w:rsid w:val="00416802"/>
    <w:rsid w:val="00421ADB"/>
    <w:rsid w:val="00434DAD"/>
    <w:rsid w:val="00442EA8"/>
    <w:rsid w:val="00444C95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BA7"/>
    <w:rsid w:val="00500F5C"/>
    <w:rsid w:val="005104EF"/>
    <w:rsid w:val="00510EC8"/>
    <w:rsid w:val="00511717"/>
    <w:rsid w:val="005126E1"/>
    <w:rsid w:val="00513E59"/>
    <w:rsid w:val="00526171"/>
    <w:rsid w:val="005274E1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824F3"/>
    <w:rsid w:val="00582C3F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58C5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6F232E"/>
    <w:rsid w:val="006F36E0"/>
    <w:rsid w:val="0070603C"/>
    <w:rsid w:val="00711710"/>
    <w:rsid w:val="00714792"/>
    <w:rsid w:val="00717D03"/>
    <w:rsid w:val="00721C95"/>
    <w:rsid w:val="00730B14"/>
    <w:rsid w:val="00734857"/>
    <w:rsid w:val="007360BF"/>
    <w:rsid w:val="007400F7"/>
    <w:rsid w:val="007463C2"/>
    <w:rsid w:val="00747E2E"/>
    <w:rsid w:val="00754C14"/>
    <w:rsid w:val="00764983"/>
    <w:rsid w:val="00764E2A"/>
    <w:rsid w:val="00771111"/>
    <w:rsid w:val="00771777"/>
    <w:rsid w:val="00771DD6"/>
    <w:rsid w:val="007773C7"/>
    <w:rsid w:val="0078024B"/>
    <w:rsid w:val="0078177E"/>
    <w:rsid w:val="007871D5"/>
    <w:rsid w:val="00787DC7"/>
    <w:rsid w:val="00791B91"/>
    <w:rsid w:val="007A1A45"/>
    <w:rsid w:val="007A32AB"/>
    <w:rsid w:val="007A490D"/>
    <w:rsid w:val="007A5744"/>
    <w:rsid w:val="007B4AA7"/>
    <w:rsid w:val="007B57E3"/>
    <w:rsid w:val="007D4DAA"/>
    <w:rsid w:val="007D5F50"/>
    <w:rsid w:val="007D7F83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1F67"/>
    <w:rsid w:val="0084381C"/>
    <w:rsid w:val="00845D0E"/>
    <w:rsid w:val="008501FB"/>
    <w:rsid w:val="00853CB6"/>
    <w:rsid w:val="008558B8"/>
    <w:rsid w:val="00857B49"/>
    <w:rsid w:val="008759E7"/>
    <w:rsid w:val="00876629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2889"/>
    <w:rsid w:val="008F3D09"/>
    <w:rsid w:val="008F4330"/>
    <w:rsid w:val="008F51F0"/>
    <w:rsid w:val="0090425A"/>
    <w:rsid w:val="0091286A"/>
    <w:rsid w:val="00914D45"/>
    <w:rsid w:val="009214AF"/>
    <w:rsid w:val="00922C2D"/>
    <w:rsid w:val="00923082"/>
    <w:rsid w:val="00925B91"/>
    <w:rsid w:val="00930F70"/>
    <w:rsid w:val="00934ECF"/>
    <w:rsid w:val="0094394D"/>
    <w:rsid w:val="009536B7"/>
    <w:rsid w:val="009543AF"/>
    <w:rsid w:val="00964D7A"/>
    <w:rsid w:val="00974CCA"/>
    <w:rsid w:val="0098073A"/>
    <w:rsid w:val="00986036"/>
    <w:rsid w:val="00996336"/>
    <w:rsid w:val="009A535F"/>
    <w:rsid w:val="009A61ED"/>
    <w:rsid w:val="009B236D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1072E"/>
    <w:rsid w:val="00A11300"/>
    <w:rsid w:val="00A1407D"/>
    <w:rsid w:val="00A1754D"/>
    <w:rsid w:val="00A35EA1"/>
    <w:rsid w:val="00A370DA"/>
    <w:rsid w:val="00A401CD"/>
    <w:rsid w:val="00A44DE1"/>
    <w:rsid w:val="00A462A5"/>
    <w:rsid w:val="00A51826"/>
    <w:rsid w:val="00A518FA"/>
    <w:rsid w:val="00A54496"/>
    <w:rsid w:val="00A5751E"/>
    <w:rsid w:val="00A576F1"/>
    <w:rsid w:val="00A750E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3199"/>
    <w:rsid w:val="00AD22B1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34E59"/>
    <w:rsid w:val="00B42144"/>
    <w:rsid w:val="00B47170"/>
    <w:rsid w:val="00B47C65"/>
    <w:rsid w:val="00B60FB0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24101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57E72"/>
    <w:rsid w:val="00C628E8"/>
    <w:rsid w:val="00C63F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581E"/>
    <w:rsid w:val="00CE43F4"/>
    <w:rsid w:val="00CE5196"/>
    <w:rsid w:val="00D009E3"/>
    <w:rsid w:val="00D01C25"/>
    <w:rsid w:val="00D03463"/>
    <w:rsid w:val="00D147EB"/>
    <w:rsid w:val="00D15A43"/>
    <w:rsid w:val="00D15C43"/>
    <w:rsid w:val="00D175FE"/>
    <w:rsid w:val="00D2497C"/>
    <w:rsid w:val="00D27FB7"/>
    <w:rsid w:val="00D404E2"/>
    <w:rsid w:val="00D45BC3"/>
    <w:rsid w:val="00D53158"/>
    <w:rsid w:val="00D55085"/>
    <w:rsid w:val="00D67FBD"/>
    <w:rsid w:val="00D717E3"/>
    <w:rsid w:val="00D72D83"/>
    <w:rsid w:val="00D730B5"/>
    <w:rsid w:val="00D7447A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4B80"/>
    <w:rsid w:val="00DD5A21"/>
    <w:rsid w:val="00DE1D07"/>
    <w:rsid w:val="00DF4E7A"/>
    <w:rsid w:val="00DF5A0F"/>
    <w:rsid w:val="00DF7373"/>
    <w:rsid w:val="00E010D1"/>
    <w:rsid w:val="00E03301"/>
    <w:rsid w:val="00E045FD"/>
    <w:rsid w:val="00E136B6"/>
    <w:rsid w:val="00E23979"/>
    <w:rsid w:val="00E33237"/>
    <w:rsid w:val="00E353A0"/>
    <w:rsid w:val="00E44B98"/>
    <w:rsid w:val="00E53AEE"/>
    <w:rsid w:val="00E53B63"/>
    <w:rsid w:val="00E57199"/>
    <w:rsid w:val="00E63888"/>
    <w:rsid w:val="00E64E7D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18D6"/>
    <w:rsid w:val="00EE3DC3"/>
    <w:rsid w:val="00EE6BF4"/>
    <w:rsid w:val="00EF1EF2"/>
    <w:rsid w:val="00EF3D49"/>
    <w:rsid w:val="00F030AE"/>
    <w:rsid w:val="00F05488"/>
    <w:rsid w:val="00F07AB4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03DB"/>
    <w:rsid w:val="00FA1969"/>
    <w:rsid w:val="00FA5DD0"/>
    <w:rsid w:val="00FB1B89"/>
    <w:rsid w:val="00FB2C17"/>
    <w:rsid w:val="00FC2EA8"/>
    <w:rsid w:val="00FC318C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6D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ciencias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A954-23D4-42D6-B747-1DD0718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Melissa Filomena Donato</cp:lastModifiedBy>
  <cp:revision>7</cp:revision>
  <cp:lastPrinted>2014-02-05T23:31:00Z</cp:lastPrinted>
  <dcterms:created xsi:type="dcterms:W3CDTF">2016-09-19T16:24:00Z</dcterms:created>
  <dcterms:modified xsi:type="dcterms:W3CDTF">2017-05-23T15:25:00Z</dcterms:modified>
</cp:coreProperties>
</file>